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C1B9A" w14:textId="77777777" w:rsidR="00901F6C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2FFA5143" w14:textId="77777777" w:rsidR="003C5FDA" w:rsidRPr="00847600" w:rsidRDefault="003C5FD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322BC182" w14:textId="77777777" w:rsidR="00901F6C" w:rsidRPr="00847600" w:rsidRDefault="00BC79FE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BA57CD6" wp14:editId="66B2E42C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EF142" w14:textId="310C3A7A" w:rsidR="003C5FDA" w:rsidRPr="00847600" w:rsidRDefault="003C5FDA" w:rsidP="003C5FDA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>
        <w:rPr>
          <w:rFonts w:asciiTheme="majorHAnsi" w:hAnsiTheme="majorHAnsi"/>
          <w:i w:val="0"/>
          <w:iCs w:val="0"/>
          <w:sz w:val="20"/>
          <w:szCs w:val="20"/>
        </w:rPr>
        <w:t>5a</w:t>
      </w:r>
      <w:r>
        <w:rPr>
          <w:rFonts w:asciiTheme="majorHAnsi" w:hAnsiTheme="majorHAnsi"/>
          <w:i w:val="0"/>
          <w:iCs w:val="0"/>
          <w:sz w:val="20"/>
          <w:szCs w:val="20"/>
        </w:rPr>
        <w:t xml:space="preserve"> do ogłoszenia</w:t>
      </w:r>
      <w:bookmarkStart w:id="0" w:name="_GoBack"/>
      <w:bookmarkEnd w:id="0"/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804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A6C0B" w:rsidRPr="00847600">
        <w:rPr>
          <w:rFonts w:asciiTheme="majorHAnsi" w:hAnsiTheme="majorHAnsi"/>
          <w:b/>
          <w:sz w:val="20"/>
          <w:szCs w:val="20"/>
        </w:rPr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A6C0B" w:rsidRPr="00847600">
        <w:rPr>
          <w:rFonts w:asciiTheme="majorHAnsi" w:hAnsiTheme="majorHAnsi"/>
          <w:b/>
          <w:sz w:val="20"/>
          <w:szCs w:val="20"/>
        </w:rPr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9A6C0B" w:rsidRPr="00847600">
        <w:rPr>
          <w:rFonts w:asciiTheme="majorHAnsi" w:hAnsiTheme="majorHAnsi"/>
          <w:b/>
          <w:sz w:val="20"/>
          <w:szCs w:val="20"/>
        </w:rPr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10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226AE451" w14:textId="77777777" w:rsidR="00AA0592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</w:rPr>
        <w:t xml:space="preserve"> j</w:t>
      </w:r>
      <w:r w:rsidR="00875BCC" w:rsidRPr="00847600">
        <w:rPr>
          <w:rFonts w:asciiTheme="majorHAnsi" w:hAnsiTheme="majorHAnsi"/>
          <w:sz w:val="20"/>
          <w:szCs w:val="20"/>
        </w:rPr>
        <w:t>eżeli projekt ma charakter nieinfrastrukturalny (np.</w:t>
      </w:r>
      <w:r w:rsidR="00C1208E" w:rsidRPr="00847600">
        <w:rPr>
          <w:rFonts w:asciiTheme="majorHAnsi" w:hAnsiTheme="majorHAnsi"/>
          <w:sz w:val="20"/>
          <w:szCs w:val="20"/>
        </w:rPr>
        <w:t> </w:t>
      </w:r>
      <w:r w:rsidR="00875BCC" w:rsidRPr="00847600">
        <w:rPr>
          <w:rFonts w:asciiTheme="majorHAnsi" w:hAnsiTheme="majorHAnsi"/>
          <w:sz w:val="20"/>
          <w:szCs w:val="20"/>
        </w:rPr>
        <w:t>wiąże się z zakupem taboru)</w:t>
      </w:r>
      <w:r w:rsidR="00AA0592" w:rsidRPr="00847600">
        <w:rPr>
          <w:rFonts w:asciiTheme="majorHAnsi" w:hAnsiTheme="majorHAnsi"/>
          <w:sz w:val="20"/>
          <w:szCs w:val="20"/>
        </w:rPr>
        <w:t>.</w:t>
      </w:r>
    </w:p>
    <w:p w14:paraId="79C5AE92" w14:textId="77777777" w:rsidR="00146E18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1A6769D0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  <w:u w:val="single"/>
        </w:rPr>
        <w:t xml:space="preserve">, </w:t>
      </w:r>
      <w:r w:rsidRPr="00847600">
        <w:rPr>
          <w:rFonts w:asciiTheme="majorHAnsi" w:hAnsiTheme="majorHAnsi"/>
          <w:sz w:val="20"/>
          <w:szCs w:val="20"/>
          <w:u w:val="single"/>
        </w:rPr>
        <w:t>j</w:t>
      </w:r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eżeli projekt ma charakter nieinfrastrukturalny </w:t>
      </w:r>
      <w:r w:rsidRPr="00847600">
        <w:rPr>
          <w:rFonts w:asciiTheme="majorHAnsi" w:hAnsiTheme="majorHAnsi"/>
          <w:sz w:val="20"/>
          <w:szCs w:val="20"/>
          <w:u w:val="single"/>
        </w:rPr>
        <w:t xml:space="preserve">lub obejmuje: </w:t>
      </w:r>
    </w:p>
    <w:p w14:paraId="0C5322C3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termomodernizację budynków;</w:t>
      </w:r>
    </w:p>
    <w:p w14:paraId="6C695047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kolektory słoneczne, panele fotowoltaiczne, powietrzne pompy ciepła;</w:t>
      </w:r>
    </w:p>
    <w:p w14:paraId="1F39B1E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wszelkie prace konserwatorskie i restauratorskie prowadzone wewnątrz i na zewnątrz budynków;</w:t>
      </w:r>
    </w:p>
    <w:p w14:paraId="036A9302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prace związane z wymianą źródeł i systemów grzewczych w budynkach;</w:t>
      </w:r>
    </w:p>
    <w:p w14:paraId="2A966E0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przebudowę obiektów, mieszczącą się w obrysie zewnętrznym ścian parteru budynku (m.in. nadbudowa, przebudowa układu wewnętrznego pomieszczeń itp.);</w:t>
      </w:r>
    </w:p>
    <w:p w14:paraId="68079BCB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energooszczędne oświetlenia ulic i dróg.</w:t>
      </w:r>
    </w:p>
    <w:p w14:paraId="06F09CC2" w14:textId="77777777" w:rsidR="00683B52" w:rsidRPr="00847600" w:rsidRDefault="006F6CB1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="009511AE" w:rsidRPr="00847600">
        <w:rPr>
          <w:rFonts w:asciiTheme="majorHAnsi" w:hAnsiTheme="majorHAnsi" w:cstheme="majorBidi"/>
          <w:iCs/>
          <w:sz w:val="20"/>
          <w:szCs w:val="20"/>
        </w:rPr>
        <w:t>późn</w:t>
      </w:r>
      <w:proofErr w:type="spellEnd"/>
      <w:r w:rsidR="009511AE" w:rsidRPr="00847600">
        <w:rPr>
          <w:rFonts w:asciiTheme="majorHAnsi" w:hAnsiTheme="majorHAnsi" w:cstheme="majorBidi"/>
          <w:iCs/>
          <w:sz w:val="20"/>
          <w:szCs w:val="20"/>
        </w:rPr>
        <w:t>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1"/>
      <w:footerReference w:type="even" r:id="rId12"/>
      <w:footerReference w:type="default" r:id="rId13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924F8" w14:textId="77777777" w:rsidR="00EE149E" w:rsidRDefault="00EE149E">
      <w:r>
        <w:separator/>
      </w:r>
    </w:p>
  </w:endnote>
  <w:endnote w:type="continuationSeparator" w:id="0">
    <w:p w14:paraId="28503252" w14:textId="77777777" w:rsidR="00EE149E" w:rsidRDefault="00EE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5FD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40004" w14:textId="77777777" w:rsidR="00EE149E" w:rsidRDefault="00EE149E">
      <w:r>
        <w:separator/>
      </w:r>
    </w:p>
  </w:footnote>
  <w:footnote w:type="continuationSeparator" w:id="0">
    <w:p w14:paraId="60BCB292" w14:textId="77777777" w:rsidR="00EE149E" w:rsidRDefault="00EE149E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>Dyrektywa Parlamentu Europejskiego i Rady 2011/92/UE z dnia 13 grudnia 2011 r. w  sprawie oceny skutków wywieranych przez niektóre przedsięwzięcia publiczne i prywatne na środowisko (</w:t>
      </w:r>
      <w:proofErr w:type="spellStart"/>
      <w:r w:rsidRPr="00847600">
        <w:rPr>
          <w:rFonts w:asciiTheme="majorHAnsi" w:hAnsiTheme="majorHAnsi"/>
          <w:sz w:val="16"/>
          <w:szCs w:val="16"/>
        </w:rPr>
        <w:t>Dz.U</w:t>
      </w:r>
      <w:proofErr w:type="spellEnd"/>
      <w:r w:rsidRPr="00847600">
        <w:rPr>
          <w:rFonts w:asciiTheme="majorHAnsi" w:hAnsiTheme="majorHAnsi"/>
          <w:sz w:val="16"/>
          <w:szCs w:val="16"/>
        </w:rPr>
        <w:t>. L 26 z 28.01.2012, s.1). Dyrektywa 2011/92 została zmieniona dyrektywą 2014/52/UE z dnia 16 kwietnia 2014 r. zmieniająca dyrektywę 2011/92/UE w sprawie oceny skutków wywieranych przez niektóre przedsięwzięcia publiczne i prywatne na środowisko (</w:t>
      </w:r>
      <w:proofErr w:type="spellStart"/>
      <w:r w:rsidRPr="00847600">
        <w:rPr>
          <w:rFonts w:asciiTheme="majorHAnsi" w:hAnsiTheme="majorHAnsi"/>
          <w:sz w:val="16"/>
          <w:szCs w:val="16"/>
        </w:rPr>
        <w:t>Dz.U</w:t>
      </w:r>
      <w:proofErr w:type="spellEnd"/>
      <w:r w:rsidRPr="00847600">
        <w:rPr>
          <w:rFonts w:asciiTheme="majorHAnsi" w:hAnsiTheme="majorHAnsi"/>
          <w:sz w:val="16"/>
          <w:szCs w:val="16"/>
        </w:rPr>
        <w:t xml:space="preserve">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</w:t>
      </w:r>
      <w:proofErr w:type="spellStart"/>
      <w:r w:rsidRPr="00187526">
        <w:rPr>
          <w:rFonts w:asciiTheme="majorHAnsi" w:hAnsiTheme="majorHAnsi"/>
          <w:sz w:val="16"/>
          <w:szCs w:val="16"/>
        </w:rPr>
        <w:t>Dz.U</w:t>
      </w:r>
      <w:proofErr w:type="spellEnd"/>
      <w:r w:rsidRPr="00187526">
        <w:rPr>
          <w:rFonts w:asciiTheme="majorHAnsi" w:hAnsiTheme="majorHAnsi"/>
          <w:sz w:val="16"/>
          <w:szCs w:val="16"/>
        </w:rPr>
        <w:t>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</w:t>
      </w:r>
      <w:proofErr w:type="spellStart"/>
      <w:r w:rsidRPr="00187526">
        <w:rPr>
          <w:rFonts w:asciiTheme="majorHAnsi" w:hAnsiTheme="majorHAnsi"/>
          <w:sz w:val="16"/>
          <w:szCs w:val="16"/>
        </w:rPr>
        <w:t>Dz.U</w:t>
      </w:r>
      <w:proofErr w:type="spellEnd"/>
      <w:r w:rsidRPr="00187526">
        <w:rPr>
          <w:rFonts w:asciiTheme="majorHAnsi" w:hAnsiTheme="majorHAnsi"/>
          <w:sz w:val="16"/>
          <w:szCs w:val="16"/>
        </w:rPr>
        <w:t>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</w:t>
      </w:r>
      <w:proofErr w:type="spellStart"/>
      <w:r w:rsidRPr="00187526">
        <w:rPr>
          <w:rFonts w:asciiTheme="majorHAnsi" w:hAnsiTheme="majorHAnsi"/>
          <w:sz w:val="16"/>
          <w:szCs w:val="16"/>
        </w:rPr>
        <w:t>audytowej</w:t>
      </w:r>
      <w:proofErr w:type="spellEnd"/>
      <w:r w:rsidRPr="00187526">
        <w:rPr>
          <w:rFonts w:asciiTheme="majorHAnsi" w:hAnsiTheme="majorHAnsi"/>
          <w:sz w:val="16"/>
          <w:szCs w:val="16"/>
        </w:rPr>
        <w:t xml:space="preserve">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</w:t>
      </w:r>
      <w:proofErr w:type="spellStart"/>
      <w:r w:rsidRPr="00187526">
        <w:rPr>
          <w:rFonts w:asciiTheme="majorHAnsi" w:hAnsiTheme="majorHAnsi"/>
          <w:sz w:val="16"/>
          <w:szCs w:val="16"/>
        </w:rPr>
        <w:t>Dz.U</w:t>
      </w:r>
      <w:proofErr w:type="spellEnd"/>
      <w:r w:rsidRPr="00187526">
        <w:rPr>
          <w:rFonts w:asciiTheme="majorHAnsi" w:hAnsiTheme="majorHAnsi"/>
          <w:sz w:val="16"/>
          <w:szCs w:val="16"/>
        </w:rPr>
        <w:t>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</w:t>
      </w:r>
      <w:proofErr w:type="spellStart"/>
      <w:r w:rsidRPr="00187526">
        <w:rPr>
          <w:rFonts w:asciiTheme="majorHAnsi" w:hAnsiTheme="majorHAnsi"/>
          <w:sz w:val="16"/>
          <w:szCs w:val="16"/>
        </w:rPr>
        <w:t>Dz.U</w:t>
      </w:r>
      <w:proofErr w:type="spellEnd"/>
      <w:r w:rsidRPr="00187526">
        <w:rPr>
          <w:rFonts w:asciiTheme="majorHAnsi" w:hAnsiTheme="majorHAnsi"/>
          <w:sz w:val="16"/>
          <w:szCs w:val="16"/>
        </w:rPr>
        <w:t>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5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5FDA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453D0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36280"/>
    <w:rsid w:val="00641929"/>
    <w:rsid w:val="0068350A"/>
    <w:rsid w:val="00683B52"/>
    <w:rsid w:val="0069675F"/>
    <w:rsid w:val="006C3774"/>
    <w:rsid w:val="006C6A70"/>
    <w:rsid w:val="006D01F4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22AD3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3358D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149E"/>
    <w:rsid w:val="00EE6C52"/>
    <w:rsid w:val="00F04A4B"/>
    <w:rsid w:val="00F10EE7"/>
    <w:rsid w:val="00F115C1"/>
    <w:rsid w:val="00F22C83"/>
    <w:rsid w:val="00F347CA"/>
    <w:rsid w:val="00F42D58"/>
    <w:rsid w:val="00F46D70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xUriServ/LexUriServ.do?uri=CELEX:31992L0043:EN:NO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9240-8505-4380-9628-AC869A32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1602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Maria M.</cp:lastModifiedBy>
  <cp:revision>5</cp:revision>
  <cp:lastPrinted>2017-02-22T09:17:00Z</cp:lastPrinted>
  <dcterms:created xsi:type="dcterms:W3CDTF">2017-03-02T07:20:00Z</dcterms:created>
  <dcterms:modified xsi:type="dcterms:W3CDTF">2017-06-10T12:38:00Z</dcterms:modified>
</cp:coreProperties>
</file>